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1D144" w14:textId="29609690" w:rsidR="00467865" w:rsidRPr="00275BB5" w:rsidRDefault="00B95959" w:rsidP="00856C35">
      <w:pPr>
        <w:pStyle w:val="Heading1"/>
      </w:pPr>
      <w:bookmarkStart w:id="0" w:name="_GoBack"/>
      <w:bookmarkEnd w:id="0"/>
      <w:r>
        <w:t xml:space="preserve">Student </w:t>
      </w:r>
      <w:r w:rsidR="00C51E39">
        <w:t xml:space="preserve">Ambassador </w:t>
      </w:r>
      <w:r w:rsidR="00856C35">
        <w:t>Application</w:t>
      </w:r>
      <w:r>
        <w:t xml:space="preserve"> 2017</w:t>
      </w:r>
      <w:r w:rsidR="00350B50">
        <w:t xml:space="preserve">-2018 </w:t>
      </w:r>
    </w:p>
    <w:p w14:paraId="4CE5E96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49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2816"/>
        <w:gridCol w:w="2743"/>
        <w:gridCol w:w="2743"/>
        <w:gridCol w:w="638"/>
      </w:tblGrid>
      <w:tr w:rsidR="00F95ED9" w:rsidRPr="005114CE" w14:paraId="0809AF3F" w14:textId="77777777" w:rsidTr="00061B8A">
        <w:trPr>
          <w:trHeight w:val="470"/>
        </w:trPr>
        <w:tc>
          <w:tcPr>
            <w:tcW w:w="1034" w:type="dxa"/>
            <w:vAlign w:val="bottom"/>
          </w:tcPr>
          <w:p w14:paraId="2B37199D" w14:textId="77777777" w:rsidR="00F95ED9" w:rsidRPr="005114CE" w:rsidRDefault="00F95ED9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bottom"/>
          </w:tcPr>
          <w:p w14:paraId="7BDE5AAC" w14:textId="77777777" w:rsidR="00F95ED9" w:rsidRPr="009C220D" w:rsidRDefault="00F95ED9" w:rsidP="00440CD8">
            <w:pPr>
              <w:pStyle w:val="FieldText"/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1EEDF12F" w14:textId="77777777" w:rsidR="00F95ED9" w:rsidRPr="009C220D" w:rsidRDefault="00F95ED9" w:rsidP="00440CD8">
            <w:pPr>
              <w:pStyle w:val="FieldText"/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bottom"/>
          </w:tcPr>
          <w:p w14:paraId="1C4972FF" w14:textId="3A105086" w:rsidR="00F95ED9" w:rsidRPr="009C220D" w:rsidRDefault="00F95ED9" w:rsidP="00440CD8">
            <w:pPr>
              <w:pStyle w:val="FieldText"/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14:paraId="48CD5383" w14:textId="77777777" w:rsidR="00F95ED9" w:rsidRPr="009C220D" w:rsidRDefault="00F95ED9" w:rsidP="00440CD8">
            <w:pPr>
              <w:pStyle w:val="FieldText"/>
            </w:pPr>
          </w:p>
        </w:tc>
      </w:tr>
      <w:tr w:rsidR="00F95ED9" w:rsidRPr="005114CE" w14:paraId="12A2CDD8" w14:textId="77777777" w:rsidTr="00061B8A">
        <w:trPr>
          <w:trHeight w:val="207"/>
        </w:trPr>
        <w:tc>
          <w:tcPr>
            <w:tcW w:w="1034" w:type="dxa"/>
            <w:vAlign w:val="bottom"/>
          </w:tcPr>
          <w:p w14:paraId="7694B184" w14:textId="77777777" w:rsidR="00F95ED9" w:rsidRPr="00D6155E" w:rsidRDefault="00F95ED9" w:rsidP="00440CD8"/>
        </w:tc>
        <w:tc>
          <w:tcPr>
            <w:tcW w:w="2816" w:type="dxa"/>
            <w:tcBorders>
              <w:top w:val="single" w:sz="4" w:space="0" w:color="auto"/>
            </w:tcBorders>
            <w:vAlign w:val="bottom"/>
          </w:tcPr>
          <w:p w14:paraId="416B068B" w14:textId="77777777" w:rsidR="00F95ED9" w:rsidRPr="00490804" w:rsidRDefault="00F95ED9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24DEF3C3" w14:textId="77777777" w:rsidR="00F95ED9" w:rsidRPr="00490804" w:rsidRDefault="00F95ED9" w:rsidP="00490804">
            <w:pPr>
              <w:pStyle w:val="Heading3"/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bottom"/>
          </w:tcPr>
          <w:p w14:paraId="41E6EA6C" w14:textId="294A5D03" w:rsidR="00F95ED9" w:rsidRPr="00490804" w:rsidRDefault="00F95ED9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bottom"/>
          </w:tcPr>
          <w:p w14:paraId="52BC089A" w14:textId="77777777" w:rsidR="00F95ED9" w:rsidRPr="00B95959" w:rsidRDefault="00F95ED9" w:rsidP="00B95959">
            <w:pPr>
              <w:pStyle w:val="Heading3"/>
            </w:pPr>
            <w:r w:rsidRPr="00490804">
              <w:t>M.I.</w:t>
            </w:r>
          </w:p>
        </w:tc>
      </w:tr>
    </w:tbl>
    <w:p w14:paraId="0ABF9F67" w14:textId="77777777" w:rsidR="00856C35" w:rsidRDefault="00856C35"/>
    <w:p w14:paraId="7452F447" w14:textId="6EF21247" w:rsidR="00B95959" w:rsidRDefault="00B95959">
      <w:r>
        <w:t>Nickname (if applicable): __________________________________________________</w:t>
      </w:r>
    </w:p>
    <w:p w14:paraId="2D723B0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30"/>
        <w:gridCol w:w="1350"/>
        <w:gridCol w:w="4590"/>
      </w:tblGrid>
      <w:tr w:rsidR="00841645" w:rsidRPr="005114CE" w14:paraId="2B805801" w14:textId="77777777" w:rsidTr="00C51E39">
        <w:trPr>
          <w:trHeight w:val="288"/>
        </w:trPr>
        <w:tc>
          <w:tcPr>
            <w:tcW w:w="810" w:type="dxa"/>
            <w:vAlign w:val="bottom"/>
          </w:tcPr>
          <w:p w14:paraId="124F89D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106787C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ECF7C48" w14:textId="77777777" w:rsidR="00841645" w:rsidRPr="005114CE" w:rsidRDefault="00C51E39" w:rsidP="00C51E39">
            <w:pPr>
              <w:pStyle w:val="Heading4"/>
              <w:jc w:val="center"/>
            </w:pPr>
            <w:r>
              <w:t xml:space="preserve">FSU </w:t>
            </w:r>
            <w:r w:rsidR="00C92A3C">
              <w:t>E</w:t>
            </w:r>
            <w:r w:rsidR="003A41A1">
              <w:t>mail</w:t>
            </w:r>
            <w: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8DFC474" w14:textId="77777777" w:rsidR="00841645" w:rsidRPr="009C220D" w:rsidRDefault="00841645" w:rsidP="00440CD8">
            <w:pPr>
              <w:pStyle w:val="FieldText"/>
            </w:pPr>
          </w:p>
        </w:tc>
      </w:tr>
    </w:tbl>
    <w:p w14:paraId="75BCEB3D" w14:textId="77777777" w:rsidR="00856C35" w:rsidRDefault="00856C35"/>
    <w:p w14:paraId="6B996AEF" w14:textId="36F069A0" w:rsidR="00B95959" w:rsidRPr="00F95ED9" w:rsidRDefault="00D32535" w:rsidP="00F95ED9">
      <w:pPr>
        <w:pStyle w:val="Heading2"/>
      </w:pPr>
      <w:r>
        <w:t xml:space="preserve">Academic Information </w:t>
      </w:r>
    </w:p>
    <w:p w14:paraId="77A842B0" w14:textId="77777777" w:rsidR="00B95959" w:rsidRDefault="00B95959"/>
    <w:p w14:paraId="0D13617C" w14:textId="34320217" w:rsidR="00B95959" w:rsidRDefault="00AB58A2">
      <w:r>
        <w:t>Degree Program/Major(s): _</w:t>
      </w:r>
      <w:r w:rsidR="00B95959">
        <w:t>________________________________________________________________________</w:t>
      </w:r>
    </w:p>
    <w:p w14:paraId="3B8F9C27" w14:textId="77777777" w:rsidR="00B95959" w:rsidRDefault="00B95959"/>
    <w:p w14:paraId="0F66504C" w14:textId="3589D39F" w:rsidR="00B95959" w:rsidRDefault="00B95959">
      <w:r>
        <w:t>Minor(s): _______________________________________________________________________________________</w:t>
      </w:r>
    </w:p>
    <w:p w14:paraId="54B74C88" w14:textId="77777777" w:rsidR="00B95959" w:rsidRDefault="00B95959"/>
    <w:p w14:paraId="16FFE7CF" w14:textId="77777777" w:rsidR="00B95959" w:rsidRDefault="00B95959">
      <w:r>
        <w:t>Current Classification (by credit hour): ________________________________________________________________</w:t>
      </w:r>
    </w:p>
    <w:p w14:paraId="726CA0FA" w14:textId="77777777" w:rsidR="00B95959" w:rsidRDefault="00B95959"/>
    <w:p w14:paraId="4C687A2D" w14:textId="77777777" w:rsidR="00B95959" w:rsidRDefault="00B95959">
      <w:r>
        <w:t>Estimated Graduation Date: ________________________________________________________________________</w:t>
      </w:r>
    </w:p>
    <w:p w14:paraId="5F23E4CA" w14:textId="77777777" w:rsidR="00B95959" w:rsidRDefault="00B95959"/>
    <w:p w14:paraId="7F0D0E6B" w14:textId="36419F5D" w:rsidR="00B95959" w:rsidRPr="00F95ED9" w:rsidRDefault="00D32535" w:rsidP="00F95ED9">
      <w:pPr>
        <w:pStyle w:val="Heading2"/>
      </w:pPr>
      <w:r>
        <w:t>Basic Information and Questions</w:t>
      </w:r>
    </w:p>
    <w:p w14:paraId="32EF146F" w14:textId="6957DA15" w:rsidR="00E26621" w:rsidRDefault="00ED342A" w:rsidP="004A4561">
      <w:pPr>
        <w:pStyle w:val="Italic"/>
        <w:rPr>
          <w:i w:val="0"/>
        </w:rPr>
      </w:pPr>
      <w:r>
        <w:rPr>
          <w:i w:val="0"/>
        </w:rPr>
        <w:t>What interests</w:t>
      </w:r>
      <w:r w:rsidR="00B95959">
        <w:rPr>
          <w:i w:val="0"/>
        </w:rPr>
        <w:t xml:space="preserve"> you </w:t>
      </w:r>
      <w:r w:rsidR="00DC7D3B">
        <w:rPr>
          <w:i w:val="0"/>
        </w:rPr>
        <w:t>in the College of Social Work?</w:t>
      </w:r>
      <w:r w:rsidR="00B95959">
        <w:rPr>
          <w:i w:val="0"/>
        </w:rPr>
        <w:t xml:space="preserve"> </w:t>
      </w:r>
    </w:p>
    <w:p w14:paraId="18EFC004" w14:textId="77777777" w:rsidR="00E26621" w:rsidRDefault="00E26621" w:rsidP="00E26621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40A61D30" w14:textId="77777777" w:rsidR="00E26621" w:rsidRDefault="00E26621" w:rsidP="00E26621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3FBA9C12" w14:textId="646B0DA0" w:rsidR="00E26621" w:rsidRDefault="00E26621" w:rsidP="004A4561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2D84FD3D" w14:textId="77777777" w:rsidR="00042415" w:rsidRDefault="00042415" w:rsidP="004A4561">
      <w:pPr>
        <w:pStyle w:val="Italic"/>
        <w:rPr>
          <w:i w:val="0"/>
        </w:rPr>
      </w:pPr>
    </w:p>
    <w:p w14:paraId="79F69115" w14:textId="670AB5AB" w:rsidR="00FC3F62" w:rsidRDefault="00ED342A" w:rsidP="004A4561">
      <w:pPr>
        <w:pStyle w:val="Italic"/>
        <w:rPr>
          <w:i w:val="0"/>
        </w:rPr>
      </w:pPr>
      <w:r>
        <w:rPr>
          <w:i w:val="0"/>
        </w:rPr>
        <w:t>W</w:t>
      </w:r>
      <w:r w:rsidR="004A2EC8">
        <w:rPr>
          <w:i w:val="0"/>
        </w:rPr>
        <w:t>hat</w:t>
      </w:r>
      <w:r w:rsidR="00FC3F62">
        <w:rPr>
          <w:i w:val="0"/>
        </w:rPr>
        <w:t xml:space="preserve"> </w:t>
      </w:r>
      <w:r w:rsidR="004A2EC8">
        <w:rPr>
          <w:i w:val="0"/>
        </w:rPr>
        <w:t xml:space="preserve">interests you </w:t>
      </w:r>
      <w:r w:rsidR="00FC3F62">
        <w:rPr>
          <w:i w:val="0"/>
        </w:rPr>
        <w:t>in the Student Ambassador Program and what</w:t>
      </w:r>
      <w:r w:rsidR="004A2EC8">
        <w:rPr>
          <w:i w:val="0"/>
        </w:rPr>
        <w:t xml:space="preserve"> do</w:t>
      </w:r>
      <w:r w:rsidR="00FC3F62">
        <w:rPr>
          <w:i w:val="0"/>
        </w:rPr>
        <w:t xml:space="preserve"> you ho</w:t>
      </w:r>
      <w:r w:rsidR="00061B8A">
        <w:rPr>
          <w:i w:val="0"/>
        </w:rPr>
        <w:t>pe to gain from the experience?</w:t>
      </w:r>
    </w:p>
    <w:p w14:paraId="2A24D891" w14:textId="77777777" w:rsidR="00FC3F62" w:rsidRDefault="00FC3F62" w:rsidP="00FC3F62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6294F715" w14:textId="77777777" w:rsidR="00FC3F62" w:rsidRDefault="00FC3F62" w:rsidP="00FC3F62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07D7DA9E" w14:textId="77777777" w:rsidR="00FC3F62" w:rsidRDefault="00FC3F62" w:rsidP="00FC3F62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63BB4AA3" w14:textId="77777777" w:rsidR="00042415" w:rsidRDefault="00042415" w:rsidP="00FC3F62">
      <w:pPr>
        <w:pStyle w:val="Italic"/>
        <w:rPr>
          <w:i w:val="0"/>
        </w:rPr>
      </w:pPr>
    </w:p>
    <w:p w14:paraId="3A087BB5" w14:textId="7316407D" w:rsidR="00FC3F62" w:rsidRDefault="00061B8A" w:rsidP="00FC3F62">
      <w:pPr>
        <w:pStyle w:val="Italic"/>
        <w:rPr>
          <w:i w:val="0"/>
        </w:rPr>
      </w:pPr>
      <w:r>
        <w:rPr>
          <w:i w:val="0"/>
        </w:rPr>
        <w:t>What</w:t>
      </w:r>
      <w:r w:rsidR="004A2EC8">
        <w:rPr>
          <w:i w:val="0"/>
        </w:rPr>
        <w:t xml:space="preserve"> </w:t>
      </w:r>
      <w:r w:rsidR="00FC3F62">
        <w:rPr>
          <w:i w:val="0"/>
        </w:rPr>
        <w:t>motivate</w:t>
      </w:r>
      <w:r>
        <w:rPr>
          <w:i w:val="0"/>
        </w:rPr>
        <w:t>s</w:t>
      </w:r>
      <w:r w:rsidR="00FC3F62">
        <w:rPr>
          <w:i w:val="0"/>
        </w:rPr>
        <w:t xml:space="preserve"> students to become more involved within the college?</w:t>
      </w:r>
    </w:p>
    <w:p w14:paraId="223DE6FA" w14:textId="77777777" w:rsidR="00FC3F62" w:rsidRDefault="00FC3F62" w:rsidP="00FC3F62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3BD2D7EB" w14:textId="77777777" w:rsidR="00FC3F62" w:rsidRDefault="00FC3F62" w:rsidP="00FC3F62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22B216B5" w14:textId="77777777" w:rsidR="00FC3F62" w:rsidRDefault="00FC3F62" w:rsidP="00FC3F62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4D36E8B3" w14:textId="77777777" w:rsidR="00042415" w:rsidRDefault="00042415" w:rsidP="00FC3F62">
      <w:pPr>
        <w:pStyle w:val="Italic"/>
        <w:rPr>
          <w:i w:val="0"/>
        </w:rPr>
      </w:pPr>
    </w:p>
    <w:p w14:paraId="6CD588D9" w14:textId="625AB90A" w:rsidR="00FC3F62" w:rsidRDefault="00FC3F62" w:rsidP="00FC3F62">
      <w:pPr>
        <w:pStyle w:val="Italic"/>
        <w:rPr>
          <w:i w:val="0"/>
        </w:rPr>
      </w:pPr>
      <w:r>
        <w:rPr>
          <w:i w:val="0"/>
        </w:rPr>
        <w:t xml:space="preserve">Please list any job, club, sports, honor societies, or other extracurricular activities you </w:t>
      </w:r>
      <w:r w:rsidR="00DC7D3B">
        <w:rPr>
          <w:i w:val="0"/>
        </w:rPr>
        <w:t>are</w:t>
      </w:r>
      <w:r>
        <w:rPr>
          <w:i w:val="0"/>
        </w:rPr>
        <w:t xml:space="preserve"> involved</w:t>
      </w:r>
      <w:r w:rsidR="00DC7D3B">
        <w:rPr>
          <w:i w:val="0"/>
        </w:rPr>
        <w:t xml:space="preserve"> with or foresee being</w:t>
      </w:r>
      <w:r>
        <w:rPr>
          <w:i w:val="0"/>
        </w:rPr>
        <w:t xml:space="preserve"> in during the </w:t>
      </w:r>
      <w:r w:rsidR="00350B50">
        <w:rPr>
          <w:i w:val="0"/>
        </w:rPr>
        <w:t>semester and/or academic year:</w:t>
      </w:r>
    </w:p>
    <w:p w14:paraId="56EFCD30" w14:textId="77777777" w:rsidR="00FC3F62" w:rsidRDefault="00FC3F62" w:rsidP="00FC3F62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489F9B0E" w14:textId="77777777" w:rsidR="00FC3F62" w:rsidRDefault="00FC3F62" w:rsidP="00FC3F62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2E0C4227" w14:textId="52F39DEF" w:rsidR="00FC3F62" w:rsidRDefault="00FC3F62" w:rsidP="00FC3F62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14:paraId="420367C2" w14:textId="69281AA2" w:rsidR="00DC7D3B" w:rsidRDefault="00FC3F62" w:rsidP="00DC7D3B">
      <w:pPr>
        <w:pStyle w:val="Heading2"/>
      </w:pPr>
      <w:r>
        <w:lastRenderedPageBreak/>
        <w:t xml:space="preserve">Estimated Availability </w:t>
      </w:r>
    </w:p>
    <w:p w14:paraId="17B059B7" w14:textId="77777777" w:rsidR="00DC7D3B" w:rsidRPr="00DC7D3B" w:rsidRDefault="00DC7D3B" w:rsidP="00DC7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FC3F62" w14:paraId="4EFE8BF4" w14:textId="77777777" w:rsidTr="007560E3">
        <w:tc>
          <w:tcPr>
            <w:tcW w:w="1716" w:type="dxa"/>
          </w:tcPr>
          <w:p w14:paraId="269B1EDE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 w:rsidRPr="00CA0C83">
              <w:rPr>
                <w:i w:val="0"/>
                <w:sz w:val="16"/>
                <w:szCs w:val="16"/>
              </w:rPr>
              <w:t>Time</w:t>
            </w:r>
          </w:p>
        </w:tc>
        <w:tc>
          <w:tcPr>
            <w:tcW w:w="1716" w:type="dxa"/>
          </w:tcPr>
          <w:p w14:paraId="27FBFB7F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 w:rsidRPr="00CA0C83">
              <w:rPr>
                <w:i w:val="0"/>
                <w:sz w:val="16"/>
                <w:szCs w:val="16"/>
              </w:rPr>
              <w:t>Monday</w:t>
            </w:r>
          </w:p>
        </w:tc>
        <w:tc>
          <w:tcPr>
            <w:tcW w:w="1716" w:type="dxa"/>
          </w:tcPr>
          <w:p w14:paraId="08EC109B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 w:rsidRPr="00CA0C83">
              <w:rPr>
                <w:i w:val="0"/>
                <w:sz w:val="16"/>
                <w:szCs w:val="16"/>
              </w:rPr>
              <w:t>Tuesday</w:t>
            </w:r>
          </w:p>
        </w:tc>
        <w:tc>
          <w:tcPr>
            <w:tcW w:w="1716" w:type="dxa"/>
          </w:tcPr>
          <w:p w14:paraId="6345B923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 w:rsidRPr="00CA0C83">
              <w:rPr>
                <w:i w:val="0"/>
                <w:sz w:val="16"/>
                <w:szCs w:val="16"/>
              </w:rPr>
              <w:t>Wednesday</w:t>
            </w:r>
          </w:p>
        </w:tc>
        <w:tc>
          <w:tcPr>
            <w:tcW w:w="1716" w:type="dxa"/>
          </w:tcPr>
          <w:p w14:paraId="04DC61B7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 w:rsidRPr="00CA0C83">
              <w:rPr>
                <w:i w:val="0"/>
                <w:sz w:val="16"/>
                <w:szCs w:val="16"/>
              </w:rPr>
              <w:t>Thursday</w:t>
            </w:r>
          </w:p>
        </w:tc>
        <w:tc>
          <w:tcPr>
            <w:tcW w:w="1716" w:type="dxa"/>
          </w:tcPr>
          <w:p w14:paraId="159D4F79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 w:rsidRPr="00CA0C83">
              <w:rPr>
                <w:i w:val="0"/>
                <w:sz w:val="16"/>
                <w:szCs w:val="16"/>
              </w:rPr>
              <w:t>Friday</w:t>
            </w:r>
          </w:p>
        </w:tc>
      </w:tr>
      <w:tr w:rsidR="00FC3F62" w14:paraId="18E1F8DD" w14:textId="77777777" w:rsidTr="007560E3">
        <w:tc>
          <w:tcPr>
            <w:tcW w:w="1716" w:type="dxa"/>
          </w:tcPr>
          <w:p w14:paraId="164BF5EC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 w:rsidRPr="00CA0C83">
              <w:rPr>
                <w:i w:val="0"/>
                <w:sz w:val="16"/>
                <w:szCs w:val="16"/>
              </w:rPr>
              <w:t>7 a.m. – 9 a.m.</w:t>
            </w:r>
          </w:p>
        </w:tc>
        <w:tc>
          <w:tcPr>
            <w:tcW w:w="1716" w:type="dxa"/>
          </w:tcPr>
          <w:p w14:paraId="7B260FE2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7E3C574B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6BEDE4BC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206CF051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0E4C1C2F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</w:tr>
      <w:tr w:rsidR="00FC3F62" w14:paraId="780BF248" w14:textId="77777777" w:rsidTr="007560E3">
        <w:tc>
          <w:tcPr>
            <w:tcW w:w="1716" w:type="dxa"/>
          </w:tcPr>
          <w:p w14:paraId="3014FC32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 w:rsidRPr="00CA0C83">
              <w:rPr>
                <w:i w:val="0"/>
                <w:sz w:val="16"/>
                <w:szCs w:val="16"/>
              </w:rPr>
              <w:t>9 a.m. – 10 a.m.</w:t>
            </w:r>
          </w:p>
        </w:tc>
        <w:tc>
          <w:tcPr>
            <w:tcW w:w="1716" w:type="dxa"/>
          </w:tcPr>
          <w:p w14:paraId="301BCFB3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35FBCF15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1844364B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0BE390AC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3431DD84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</w:tr>
      <w:tr w:rsidR="00FC3F62" w14:paraId="326BFE8D" w14:textId="77777777" w:rsidTr="007560E3">
        <w:tc>
          <w:tcPr>
            <w:tcW w:w="1716" w:type="dxa"/>
          </w:tcPr>
          <w:p w14:paraId="7D5AB27B" w14:textId="420E6DCD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 w:rsidRPr="00CA0C83">
              <w:rPr>
                <w:i w:val="0"/>
                <w:sz w:val="16"/>
                <w:szCs w:val="16"/>
              </w:rPr>
              <w:t xml:space="preserve">10 </w:t>
            </w:r>
            <w:r w:rsidR="00350B50" w:rsidRPr="00CA0C83">
              <w:rPr>
                <w:i w:val="0"/>
                <w:sz w:val="16"/>
                <w:szCs w:val="16"/>
              </w:rPr>
              <w:t>a.m.</w:t>
            </w:r>
            <w:r w:rsidRPr="00CA0C83">
              <w:rPr>
                <w:i w:val="0"/>
                <w:sz w:val="16"/>
                <w:szCs w:val="16"/>
              </w:rPr>
              <w:t xml:space="preserve"> – 11 a.m.</w:t>
            </w:r>
          </w:p>
        </w:tc>
        <w:tc>
          <w:tcPr>
            <w:tcW w:w="1716" w:type="dxa"/>
          </w:tcPr>
          <w:p w14:paraId="1B7E227B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50FD7DA8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27CA7FFB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1E9C93E2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77E1F474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</w:tr>
      <w:tr w:rsidR="00FC3F62" w14:paraId="20BA0985" w14:textId="77777777" w:rsidTr="007560E3">
        <w:tc>
          <w:tcPr>
            <w:tcW w:w="1716" w:type="dxa"/>
          </w:tcPr>
          <w:p w14:paraId="74113D2A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11 a.m. – 12 p.m.</w:t>
            </w:r>
          </w:p>
        </w:tc>
        <w:tc>
          <w:tcPr>
            <w:tcW w:w="1716" w:type="dxa"/>
          </w:tcPr>
          <w:p w14:paraId="54645B35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290BF046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4A0D761C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0178F15C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17CFFA17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</w:tr>
      <w:tr w:rsidR="00FC3F62" w14:paraId="738F6E80" w14:textId="77777777" w:rsidTr="007560E3">
        <w:tc>
          <w:tcPr>
            <w:tcW w:w="1716" w:type="dxa"/>
          </w:tcPr>
          <w:p w14:paraId="1C0BE509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 p.m. – 2 p.m.</w:t>
            </w:r>
          </w:p>
        </w:tc>
        <w:tc>
          <w:tcPr>
            <w:tcW w:w="1716" w:type="dxa"/>
          </w:tcPr>
          <w:p w14:paraId="0F5E3E76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2D8EE8D5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5E86F8CC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7B03A241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55748E99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</w:tr>
      <w:tr w:rsidR="00FC3F62" w14:paraId="05E813B2" w14:textId="77777777" w:rsidTr="007560E3">
        <w:tc>
          <w:tcPr>
            <w:tcW w:w="1716" w:type="dxa"/>
          </w:tcPr>
          <w:p w14:paraId="608F2C6B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2 p.m. – 3 p.m. </w:t>
            </w:r>
          </w:p>
        </w:tc>
        <w:tc>
          <w:tcPr>
            <w:tcW w:w="1716" w:type="dxa"/>
          </w:tcPr>
          <w:p w14:paraId="6FA7F1E4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18F79CAF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6E42ABEE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0ECAB8CF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12208DAE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</w:tr>
      <w:tr w:rsidR="00FC3F62" w14:paraId="42853885" w14:textId="77777777" w:rsidTr="007560E3">
        <w:tc>
          <w:tcPr>
            <w:tcW w:w="1716" w:type="dxa"/>
          </w:tcPr>
          <w:p w14:paraId="33485215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 p.m. – 4 p.m.</w:t>
            </w:r>
          </w:p>
        </w:tc>
        <w:tc>
          <w:tcPr>
            <w:tcW w:w="1716" w:type="dxa"/>
          </w:tcPr>
          <w:p w14:paraId="7881AEDE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221E602E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025C7CFC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313392D5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2294D391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</w:tr>
      <w:tr w:rsidR="00FC3F62" w14:paraId="060F305B" w14:textId="77777777" w:rsidTr="007560E3">
        <w:tc>
          <w:tcPr>
            <w:tcW w:w="1716" w:type="dxa"/>
          </w:tcPr>
          <w:p w14:paraId="0BD60DCD" w14:textId="77777777" w:rsidR="00FC3F62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 p.m. – 5 p.m.</w:t>
            </w:r>
          </w:p>
        </w:tc>
        <w:tc>
          <w:tcPr>
            <w:tcW w:w="1716" w:type="dxa"/>
          </w:tcPr>
          <w:p w14:paraId="2DDC2FE4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7325FD11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136A5AB5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72268A06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4B89F1D4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</w:tr>
      <w:tr w:rsidR="00FC3F62" w14:paraId="07D10CF9" w14:textId="77777777" w:rsidTr="007560E3">
        <w:tc>
          <w:tcPr>
            <w:tcW w:w="1716" w:type="dxa"/>
          </w:tcPr>
          <w:p w14:paraId="0FBEBA79" w14:textId="77777777" w:rsidR="00FC3F62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Evenings (indicate times) </w:t>
            </w:r>
          </w:p>
          <w:p w14:paraId="23047C44" w14:textId="77777777" w:rsidR="00FC3F62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7E1FFB0A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2BEEB3A2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7F6E1135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3C9729C5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  <w:tc>
          <w:tcPr>
            <w:tcW w:w="1716" w:type="dxa"/>
          </w:tcPr>
          <w:p w14:paraId="0E2A4CCD" w14:textId="77777777" w:rsidR="00FC3F62" w:rsidRPr="00CA0C83" w:rsidRDefault="00FC3F62" w:rsidP="007560E3">
            <w:pPr>
              <w:pStyle w:val="Italic"/>
              <w:rPr>
                <w:i w:val="0"/>
                <w:sz w:val="16"/>
                <w:szCs w:val="16"/>
              </w:rPr>
            </w:pPr>
          </w:p>
        </w:tc>
      </w:tr>
    </w:tbl>
    <w:p w14:paraId="79EB5E48" w14:textId="77777777" w:rsidR="00FC3F62" w:rsidRDefault="00FC3F62" w:rsidP="00FC3F62">
      <w:pPr>
        <w:pStyle w:val="Italic"/>
      </w:pPr>
    </w:p>
    <w:p w14:paraId="558CE857" w14:textId="24B74D9F" w:rsidR="00FC3F62" w:rsidRDefault="00FC3F62" w:rsidP="00FC3F62">
      <w:pPr>
        <w:pStyle w:val="Italic"/>
      </w:pPr>
      <w:r w:rsidRPr="005114CE">
        <w:t xml:space="preserve">I certify that my answers are true and complete to the best of my knowledge. </w:t>
      </w:r>
      <w:r>
        <w:t>By signing this application, I agree that i</w:t>
      </w:r>
      <w:r w:rsidR="008007DF">
        <w:t xml:space="preserve">f I should be selected as </w:t>
      </w:r>
      <w:r w:rsidR="00350B50">
        <w:t xml:space="preserve">a </w:t>
      </w:r>
      <w:r w:rsidR="008007DF">
        <w:t>Student</w:t>
      </w:r>
      <w:r>
        <w:t xml:space="preserve"> Ambassador, I will represent the College of Social Work and Florida State University in an appropriate manner. </w:t>
      </w:r>
    </w:p>
    <w:p w14:paraId="27298CC1" w14:textId="77777777" w:rsidR="00350B50" w:rsidRPr="00871876" w:rsidRDefault="00350B50" w:rsidP="00FC3F62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FC3F62" w:rsidRPr="005114CE" w14:paraId="09241331" w14:textId="77777777" w:rsidTr="007560E3">
        <w:trPr>
          <w:trHeight w:val="233"/>
        </w:trPr>
        <w:tc>
          <w:tcPr>
            <w:tcW w:w="1072" w:type="dxa"/>
          </w:tcPr>
          <w:p w14:paraId="19BA38EF" w14:textId="77777777" w:rsidR="00FC3F62" w:rsidRPr="005114CE" w:rsidRDefault="00FC3F62" w:rsidP="007560E3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826EECF" w14:textId="77777777" w:rsidR="00FC3F62" w:rsidRPr="005114CE" w:rsidRDefault="00FC3F62" w:rsidP="007560E3">
            <w:pPr>
              <w:pStyle w:val="FieldText"/>
            </w:pPr>
          </w:p>
        </w:tc>
        <w:tc>
          <w:tcPr>
            <w:tcW w:w="674" w:type="dxa"/>
          </w:tcPr>
          <w:p w14:paraId="28A447B4" w14:textId="77777777" w:rsidR="00FC3F62" w:rsidRPr="005114CE" w:rsidRDefault="00FC3F62" w:rsidP="007560E3">
            <w:pPr>
              <w:pStyle w:val="Heading4"/>
              <w:jc w:val="left"/>
            </w:pPr>
            <w:r>
              <w:t xml:space="preserve">  </w:t>
            </w: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15F8953" w14:textId="77777777" w:rsidR="00FC3F62" w:rsidRPr="005114CE" w:rsidRDefault="00FC3F62" w:rsidP="007560E3">
            <w:pPr>
              <w:pStyle w:val="FieldText"/>
            </w:pPr>
          </w:p>
        </w:tc>
      </w:tr>
    </w:tbl>
    <w:p w14:paraId="4800F0B4" w14:textId="77777777" w:rsidR="00FC3F62" w:rsidRDefault="00FC3F62" w:rsidP="00FC3F62"/>
    <w:p w14:paraId="671F022E" w14:textId="77777777" w:rsidR="00FC3F62" w:rsidRDefault="00FC3F62" w:rsidP="00FC3F62"/>
    <w:p w14:paraId="2BA381EB" w14:textId="34DD7BD3" w:rsidR="00FC3F62" w:rsidRDefault="00FC3F62" w:rsidP="00FC3F62">
      <w:r>
        <w:t xml:space="preserve">Submit the completed application along with </w:t>
      </w:r>
      <w:r w:rsidR="00043C95">
        <w:t xml:space="preserve">a current resume </w:t>
      </w:r>
      <w:r w:rsidR="00350B50">
        <w:t xml:space="preserve">to Meredith Millsap via email: </w:t>
      </w:r>
      <w:hyperlink r:id="rId9" w:history="1">
        <w:r w:rsidR="00350B50" w:rsidRPr="00CD1F29">
          <w:rPr>
            <w:rStyle w:val="Hyperlink"/>
          </w:rPr>
          <w:t>mmillsap@fsu.edu</w:t>
        </w:r>
      </w:hyperlink>
    </w:p>
    <w:p w14:paraId="3ABBDABB" w14:textId="15FA85A2" w:rsidR="00FC3F62" w:rsidRDefault="00DC7D3B" w:rsidP="00350B50">
      <w:r>
        <w:t>(</w:t>
      </w:r>
      <w:r w:rsidR="00350B50">
        <w:t xml:space="preserve">Email Subject Line: </w:t>
      </w:r>
      <w:r w:rsidR="00FC3F62">
        <w:t>Amb</w:t>
      </w:r>
      <w:r>
        <w:t>assador Application – Last Name)</w:t>
      </w:r>
      <w:r w:rsidR="0040762C">
        <w:t xml:space="preserve">. </w:t>
      </w:r>
      <w:r w:rsidR="0040270F">
        <w:t xml:space="preserve">Applicants selected for interviews will be contacted to set up their interview. </w:t>
      </w:r>
    </w:p>
    <w:p w14:paraId="7B06E7B2" w14:textId="77777777" w:rsidR="00FC3F62" w:rsidRDefault="00FC3F62" w:rsidP="00FC3F62"/>
    <w:p w14:paraId="06680031" w14:textId="77777777" w:rsidR="00FC3F62" w:rsidRDefault="00FC3F62" w:rsidP="004A4561">
      <w:pPr>
        <w:pStyle w:val="Italic"/>
        <w:rPr>
          <w:i w:val="0"/>
        </w:rPr>
      </w:pPr>
    </w:p>
    <w:sectPr w:rsidR="00FC3F62" w:rsidSect="00F95ED9">
      <w:headerReference w:type="default" r:id="rId10"/>
      <w:footerReference w:type="default" r:id="rId11"/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8F98" w14:textId="77777777" w:rsidR="006A7897" w:rsidRDefault="006A7897" w:rsidP="00176E67">
      <w:r>
        <w:separator/>
      </w:r>
    </w:p>
  </w:endnote>
  <w:endnote w:type="continuationSeparator" w:id="0">
    <w:p w14:paraId="2EDCF63B" w14:textId="77777777" w:rsidR="006A7897" w:rsidRDefault="006A789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4DE6" w14:textId="77777777" w:rsidR="00CA0C83" w:rsidRDefault="00CA0C83" w:rsidP="00007AE1">
    <w:pPr>
      <w:pStyle w:val="Footer"/>
      <w:ind w:left="-720" w:right="-63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6EB14" w14:textId="77777777" w:rsidR="006A7897" w:rsidRDefault="006A7897" w:rsidP="00176E67">
      <w:r>
        <w:separator/>
      </w:r>
    </w:p>
  </w:footnote>
  <w:footnote w:type="continuationSeparator" w:id="0">
    <w:p w14:paraId="611B1951" w14:textId="77777777" w:rsidR="006A7897" w:rsidRDefault="006A789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C834" w14:textId="77777777" w:rsidR="00CA0C83" w:rsidRDefault="00CA0C83" w:rsidP="00C51E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3E7B4" wp14:editId="00E76FEE">
              <wp:simplePos x="0" y="0"/>
              <wp:positionH relativeFrom="margin">
                <wp:posOffset>0</wp:posOffset>
              </wp:positionH>
              <wp:positionV relativeFrom="paragraph">
                <wp:posOffset>-175895</wp:posOffset>
              </wp:positionV>
              <wp:extent cx="5305425" cy="5664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05425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7CEBF8" w14:textId="77777777" w:rsidR="00CA0C83" w:rsidRPr="00334917" w:rsidRDefault="00CA0C83" w:rsidP="00C51E39">
                          <w:pP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334917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 xml:space="preserve">Florida State University College of Social Work </w:t>
                          </w:r>
                        </w:p>
                        <w:p w14:paraId="1E75754B" w14:textId="77777777" w:rsidR="00CA0C83" w:rsidRDefault="00CA0C83" w:rsidP="00C51E39">
                          <w:pP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 xml:space="preserve">Student Ambassador Program </w:t>
                          </w:r>
                        </w:p>
                        <w:p w14:paraId="1B217CD0" w14:textId="77777777" w:rsidR="00CA0C83" w:rsidRPr="00334917" w:rsidRDefault="00CA0C83" w:rsidP="00C51E39">
                          <w:pP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3E7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3.85pt;width:417.75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" filled="f" stroked="f" strokeweight=".5pt">
              <v:path arrowok="t"/>
              <v:textbox>
                <w:txbxContent>
                  <w:p w14:paraId="477CEBF8" w14:textId="77777777" w:rsidR="00CA0C83" w:rsidRPr="00334917" w:rsidRDefault="00CA0C83" w:rsidP="00C51E39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334917">
                      <w:rPr>
                        <w:rFonts w:ascii="Cambria" w:hAnsi="Cambria"/>
                        <w:sz w:val="28"/>
                        <w:szCs w:val="28"/>
                      </w:rPr>
                      <w:t xml:space="preserve">Florida State University College of Social Work </w:t>
                    </w:r>
                  </w:p>
                  <w:p w14:paraId="1E75754B" w14:textId="77777777" w:rsidR="00CA0C83" w:rsidRDefault="00CA0C83" w:rsidP="00C51E39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Student Ambassador Program </w:t>
                    </w:r>
                  </w:p>
                  <w:p w14:paraId="1B217CD0" w14:textId="77777777" w:rsidR="00CA0C83" w:rsidRPr="00334917" w:rsidRDefault="00CA0C83" w:rsidP="00C51E39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2B323" wp14:editId="4FDE8931">
              <wp:simplePos x="0" y="0"/>
              <wp:positionH relativeFrom="page">
                <wp:posOffset>685800</wp:posOffset>
              </wp:positionH>
              <wp:positionV relativeFrom="paragraph">
                <wp:posOffset>-328295</wp:posOffset>
              </wp:positionV>
              <wp:extent cx="640080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800100"/>
                      </a:xfrm>
                      <a:prstGeom prst="rect">
                        <a:avLst/>
                      </a:prstGeom>
                      <a:solidFill>
                        <a:srgbClr val="CEB8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C8A3F3" w14:textId="77777777" w:rsidR="00CA0C83" w:rsidRDefault="00CA0C83" w:rsidP="00C51E39">
                          <w:pPr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</w:p>
                        <w:p w14:paraId="4E465A4C" w14:textId="77777777" w:rsidR="00CA0C83" w:rsidRDefault="00CA0C83" w:rsidP="00C51E39">
                          <w:pPr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</w:p>
                        <w:p w14:paraId="7C02F836" w14:textId="77777777" w:rsidR="00CA0C83" w:rsidRDefault="00CA0C83" w:rsidP="00C51E39">
                          <w:pPr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</w:p>
                        <w:p w14:paraId="18F93152" w14:textId="77777777" w:rsidR="00CA0C83" w:rsidRPr="005259D2" w:rsidRDefault="00CA0C83" w:rsidP="00C51E39">
                          <w:pPr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E2B323" id="Rectangle 2" o:spid="_x0000_s1027" style="position:absolute;margin-left:54pt;margin-top:-25.85pt;width:7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" fillcolor="#ceb888" stroked="f" strokeweight="2pt">
              <v:path arrowok="t"/>
              <v:textbox>
                <w:txbxContent>
                  <w:p w14:paraId="0AC8A3F3" w14:textId="77777777" w:rsidR="00CA0C83" w:rsidRDefault="00CA0C83" w:rsidP="00C51E39">
                    <w:pPr>
                      <w:jc w:val="center"/>
                      <w:rPr>
                        <w:color w:val="000000" w:themeColor="text1"/>
                        <w:sz w:val="28"/>
                      </w:rPr>
                    </w:pPr>
                  </w:p>
                  <w:p w14:paraId="4E465A4C" w14:textId="77777777" w:rsidR="00CA0C83" w:rsidRDefault="00CA0C83" w:rsidP="00C51E39">
                    <w:pPr>
                      <w:jc w:val="center"/>
                      <w:rPr>
                        <w:color w:val="000000" w:themeColor="text1"/>
                        <w:sz w:val="28"/>
                      </w:rPr>
                    </w:pPr>
                  </w:p>
                  <w:p w14:paraId="7C02F836" w14:textId="77777777" w:rsidR="00CA0C83" w:rsidRDefault="00CA0C83" w:rsidP="00C51E39">
                    <w:pPr>
                      <w:jc w:val="center"/>
                      <w:rPr>
                        <w:color w:val="000000" w:themeColor="text1"/>
                        <w:sz w:val="28"/>
                      </w:rPr>
                    </w:pPr>
                  </w:p>
                  <w:p w14:paraId="18F93152" w14:textId="77777777" w:rsidR="00CA0C83" w:rsidRPr="005259D2" w:rsidRDefault="00CA0C83" w:rsidP="00C51E39">
                    <w:pPr>
                      <w:jc w:val="center"/>
                      <w:rPr>
                        <w:color w:val="000000" w:themeColor="text1"/>
                        <w:sz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3531B865" wp14:editId="4F7BD235">
          <wp:simplePos x="0" y="0"/>
          <wp:positionH relativeFrom="rightMargin">
            <wp:posOffset>-628650</wp:posOffset>
          </wp:positionH>
          <wp:positionV relativeFrom="paragraph">
            <wp:posOffset>-223520</wp:posOffset>
          </wp:positionV>
          <wp:extent cx="542925" cy="542925"/>
          <wp:effectExtent l="0" t="0" r="9525" b="9525"/>
          <wp:wrapSquare wrapText="bothSides"/>
          <wp:docPr id="28" name="Picture 28" descr="https://one.fsu.edu/alumni/image/community/clubs/fsu-sea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ne.fsu.edu/alumni/image/community/clubs/fsu-seal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A1AD4" w14:textId="77777777" w:rsidR="00CA0C83" w:rsidRDefault="00CA0C83">
    <w:pPr>
      <w:pStyle w:val="Header"/>
    </w:pPr>
  </w:p>
  <w:p w14:paraId="2BD409BD" w14:textId="77777777" w:rsidR="00CA0C83" w:rsidRDefault="00CA0C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C1B16" wp14:editId="08E8010C">
              <wp:simplePos x="0" y="0"/>
              <wp:positionH relativeFrom="page">
                <wp:posOffset>685800</wp:posOffset>
              </wp:positionH>
              <wp:positionV relativeFrom="paragraph">
                <wp:posOffset>133350</wp:posOffset>
              </wp:positionV>
              <wp:extent cx="6400800" cy="3238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solidFill>
                        <a:srgbClr val="782F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72403" id="Rectangle 4" o:spid="_x0000_s1026" style="position:absolute;margin-left:54pt;margin-top:10.5pt;width:7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" fillcolor="#782f40" stroked="f" strokeweight="2pt">
              <v:path arrowok="t"/>
              <w10:wrap anchorx="page"/>
            </v:rect>
          </w:pict>
        </mc:Fallback>
      </mc:AlternateContent>
    </w:r>
  </w:p>
  <w:p w14:paraId="00865F85" w14:textId="77777777" w:rsidR="00CA0C83" w:rsidRDefault="00CA0C83">
    <w:pPr>
      <w:pStyle w:val="Header"/>
    </w:pPr>
  </w:p>
  <w:p w14:paraId="3E0B2C36" w14:textId="77777777" w:rsidR="00CA0C83" w:rsidRDefault="00CA0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90901"/>
    <w:multiLevelType w:val="hybridMultilevel"/>
    <w:tmpl w:val="7B2E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sLQwNjI1Nzc2NzJR0lEKTi0uzszPAykwrAUA7A1wRywAAAA="/>
  </w:docVars>
  <w:rsids>
    <w:rsidRoot w:val="00C51E39"/>
    <w:rsid w:val="000071F7"/>
    <w:rsid w:val="00007AE1"/>
    <w:rsid w:val="00010B00"/>
    <w:rsid w:val="0002798A"/>
    <w:rsid w:val="00040257"/>
    <w:rsid w:val="00042415"/>
    <w:rsid w:val="00043C95"/>
    <w:rsid w:val="00061B8A"/>
    <w:rsid w:val="00083002"/>
    <w:rsid w:val="00087B85"/>
    <w:rsid w:val="000A01F1"/>
    <w:rsid w:val="000A7EFC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7A27"/>
    <w:rsid w:val="001903F7"/>
    <w:rsid w:val="0019395E"/>
    <w:rsid w:val="001C1C00"/>
    <w:rsid w:val="001D6B76"/>
    <w:rsid w:val="00211828"/>
    <w:rsid w:val="002461E4"/>
    <w:rsid w:val="00250014"/>
    <w:rsid w:val="00255FA3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4160"/>
    <w:rsid w:val="00335259"/>
    <w:rsid w:val="00350B50"/>
    <w:rsid w:val="00383385"/>
    <w:rsid w:val="003929F1"/>
    <w:rsid w:val="003A1B63"/>
    <w:rsid w:val="003A41A1"/>
    <w:rsid w:val="003B2326"/>
    <w:rsid w:val="003F3053"/>
    <w:rsid w:val="00400251"/>
    <w:rsid w:val="004018D2"/>
    <w:rsid w:val="0040270F"/>
    <w:rsid w:val="0040762C"/>
    <w:rsid w:val="00437ED0"/>
    <w:rsid w:val="00440CD8"/>
    <w:rsid w:val="00443837"/>
    <w:rsid w:val="00447DAA"/>
    <w:rsid w:val="00450F66"/>
    <w:rsid w:val="00461739"/>
    <w:rsid w:val="00467865"/>
    <w:rsid w:val="00486339"/>
    <w:rsid w:val="0048685F"/>
    <w:rsid w:val="00490804"/>
    <w:rsid w:val="004A1437"/>
    <w:rsid w:val="004A2EC8"/>
    <w:rsid w:val="004A4198"/>
    <w:rsid w:val="004A4561"/>
    <w:rsid w:val="004A491D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707"/>
    <w:rsid w:val="0066126B"/>
    <w:rsid w:val="00682C69"/>
    <w:rsid w:val="006A789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7A52"/>
    <w:rsid w:val="008007DF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536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1D5D"/>
    <w:rsid w:val="00A211B2"/>
    <w:rsid w:val="00A2727E"/>
    <w:rsid w:val="00A35524"/>
    <w:rsid w:val="00A60C9E"/>
    <w:rsid w:val="00A74F99"/>
    <w:rsid w:val="00A82BA3"/>
    <w:rsid w:val="00A94ACC"/>
    <w:rsid w:val="00AA2EA7"/>
    <w:rsid w:val="00AB58A2"/>
    <w:rsid w:val="00AB6FE8"/>
    <w:rsid w:val="00AE6FA4"/>
    <w:rsid w:val="00B03907"/>
    <w:rsid w:val="00B11811"/>
    <w:rsid w:val="00B311E1"/>
    <w:rsid w:val="00B4735C"/>
    <w:rsid w:val="00B579DF"/>
    <w:rsid w:val="00B85219"/>
    <w:rsid w:val="00B90EC2"/>
    <w:rsid w:val="00B95959"/>
    <w:rsid w:val="00BA268F"/>
    <w:rsid w:val="00BC07E3"/>
    <w:rsid w:val="00BC63FF"/>
    <w:rsid w:val="00C079CA"/>
    <w:rsid w:val="00C45FDA"/>
    <w:rsid w:val="00C51E39"/>
    <w:rsid w:val="00C67741"/>
    <w:rsid w:val="00C74647"/>
    <w:rsid w:val="00C76039"/>
    <w:rsid w:val="00C76480"/>
    <w:rsid w:val="00C80AD2"/>
    <w:rsid w:val="00C92A3C"/>
    <w:rsid w:val="00C92FD6"/>
    <w:rsid w:val="00CA0C83"/>
    <w:rsid w:val="00CE5DC7"/>
    <w:rsid w:val="00CE7D54"/>
    <w:rsid w:val="00D14E73"/>
    <w:rsid w:val="00D32535"/>
    <w:rsid w:val="00D55AFA"/>
    <w:rsid w:val="00D6155E"/>
    <w:rsid w:val="00D83A19"/>
    <w:rsid w:val="00D86A85"/>
    <w:rsid w:val="00D90A75"/>
    <w:rsid w:val="00DA4514"/>
    <w:rsid w:val="00DC47A2"/>
    <w:rsid w:val="00DC7D3B"/>
    <w:rsid w:val="00DE1551"/>
    <w:rsid w:val="00DE1A09"/>
    <w:rsid w:val="00DE7FB7"/>
    <w:rsid w:val="00E106E2"/>
    <w:rsid w:val="00E20DDA"/>
    <w:rsid w:val="00E248B9"/>
    <w:rsid w:val="00E26621"/>
    <w:rsid w:val="00E32A8B"/>
    <w:rsid w:val="00E36054"/>
    <w:rsid w:val="00E37E7B"/>
    <w:rsid w:val="00E46E04"/>
    <w:rsid w:val="00E87396"/>
    <w:rsid w:val="00E96F6F"/>
    <w:rsid w:val="00EB478A"/>
    <w:rsid w:val="00EC42A3"/>
    <w:rsid w:val="00ED342A"/>
    <w:rsid w:val="00ED628D"/>
    <w:rsid w:val="00F22269"/>
    <w:rsid w:val="00F83033"/>
    <w:rsid w:val="00F95ED9"/>
    <w:rsid w:val="00F966AA"/>
    <w:rsid w:val="00FB538F"/>
    <w:rsid w:val="00FC3071"/>
    <w:rsid w:val="00FC3F62"/>
    <w:rsid w:val="00FD5902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1EF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D62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C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0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millsap@f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b12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7A9E3-565D-4374-B5D6-1EAE387F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4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Black, Jennifer</dc:creator>
  <cp:keywords/>
  <cp:lastModifiedBy>Sineath, Blaine</cp:lastModifiedBy>
  <cp:revision>2</cp:revision>
  <cp:lastPrinted>2017-08-15T18:43:00Z</cp:lastPrinted>
  <dcterms:created xsi:type="dcterms:W3CDTF">2017-08-28T16:07:00Z</dcterms:created>
  <dcterms:modified xsi:type="dcterms:W3CDTF">2017-08-28T16:07:00Z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